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9C" w:rsidRDefault="00535D19">
      <w:pPr>
        <w:spacing w:before="7" w:line="160" w:lineRule="exact"/>
        <w:rPr>
          <w:sz w:val="17"/>
          <w:szCs w:val="17"/>
        </w:rPr>
      </w:pPr>
      <w:bookmarkStart w:id="0" w:name="_GoBack"/>
      <w:bookmarkEnd w:id="0"/>
      <w:r>
        <w:pict>
          <v:group id="_x0000_s1032" style="position:absolute;margin-left:1in;margin-top:222.5pt;width:468pt;height:0;z-index:-251660288;mso-position-horizontal-relative:page;mso-position-vertical-relative:page" coordorigin="1440,4450" coordsize="9360,0">
            <v:shape id="_x0000_s1033" style="position:absolute;left:1440;top:4450;width:9360;height:0" coordorigin="1440,4450" coordsize="9360,0" path="m10800,4450r-9360,e" filled="f" strokecolor="#ccc" strokeweight="1pt">
              <v:path arrowok="t"/>
            </v:shape>
            <w10:wrap anchorx="page" anchory="page"/>
          </v:group>
        </w:pict>
      </w:r>
    </w:p>
    <w:p w:rsidR="00E42D9C" w:rsidRDefault="00535D19">
      <w:pPr>
        <w:spacing w:before="15"/>
        <w:ind w:left="100"/>
        <w:rPr>
          <w:rFonts w:ascii="DejaVu Sans" w:eastAsia="DejaVu Sans" w:hAnsi="DejaVu Sans" w:cs="DejaVu Sans"/>
          <w:sz w:val="34"/>
          <w:szCs w:val="34"/>
        </w:rPr>
      </w:pPr>
      <w:proofErr w:type="spellStart"/>
      <w:r>
        <w:rPr>
          <w:rFonts w:ascii="DejaVu Sans" w:eastAsia="DejaVu Sans" w:hAnsi="DejaVu Sans" w:cs="DejaVu Sans"/>
          <w:sz w:val="34"/>
          <w:szCs w:val="34"/>
        </w:rPr>
        <w:t>Majeed</w:t>
      </w:r>
      <w:proofErr w:type="spellEnd"/>
      <w:r>
        <w:rPr>
          <w:rFonts w:ascii="DejaVu Sans" w:eastAsia="DejaVu Sans" w:hAnsi="DejaVu Sans" w:cs="DejaVu Sans"/>
          <w:sz w:val="34"/>
          <w:szCs w:val="34"/>
        </w:rPr>
        <w:t xml:space="preserve"> Ashraf</w:t>
      </w:r>
    </w:p>
    <w:p w:rsidR="00E42D9C" w:rsidRDefault="00E42D9C">
      <w:pPr>
        <w:spacing w:before="1" w:line="120" w:lineRule="exact"/>
        <w:rPr>
          <w:sz w:val="12"/>
          <w:szCs w:val="12"/>
        </w:rPr>
      </w:pPr>
    </w:p>
    <w:p w:rsidR="00E42D9C" w:rsidRDefault="00535D19">
      <w:pPr>
        <w:spacing w:line="297" w:lineRule="auto"/>
        <w:ind w:left="100" w:right="5544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Age disability and transport services </w:t>
      </w:r>
      <w:r>
        <w:rPr>
          <w:rFonts w:ascii="DejaVu Sans" w:eastAsia="DejaVu Sans" w:hAnsi="DejaVu Sans" w:cs="DejaVu Sans"/>
          <w:sz w:val="18"/>
          <w:szCs w:val="18"/>
        </w:rPr>
        <w:t xml:space="preserve">Hoppers Crossing VIC 3029 </w:t>
      </w:r>
      <w:hyperlink r:id="rId6">
        <w:r>
          <w:rPr>
            <w:rFonts w:ascii="DejaVu Sans" w:eastAsia="DejaVu Sans" w:hAnsi="DejaVu Sans" w:cs="DejaVu Sans"/>
            <w:color w:val="0000CC"/>
            <w:sz w:val="18"/>
            <w:szCs w:val="18"/>
          </w:rPr>
          <w:t>aladn@allwreckers.com.au</w:t>
        </w:r>
      </w:hyperlink>
    </w:p>
    <w:p w:rsidR="00E42D9C" w:rsidRDefault="00535D19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0425799773</w:t>
      </w:r>
    </w:p>
    <w:p w:rsidR="00E42D9C" w:rsidRDefault="00E42D9C">
      <w:pPr>
        <w:spacing w:before="10" w:line="220" w:lineRule="exact"/>
        <w:rPr>
          <w:sz w:val="22"/>
          <w:szCs w:val="22"/>
        </w:rPr>
      </w:pPr>
    </w:p>
    <w:p w:rsidR="00E42D9C" w:rsidRDefault="00535D19">
      <w:pPr>
        <w:spacing w:line="200" w:lineRule="exact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Willing to relocate: Anywhere</w:t>
      </w:r>
    </w:p>
    <w:p w:rsidR="00E42D9C" w:rsidRDefault="00E42D9C">
      <w:pPr>
        <w:spacing w:line="200" w:lineRule="exact"/>
      </w:pPr>
    </w:p>
    <w:p w:rsidR="00E42D9C" w:rsidRDefault="00E42D9C">
      <w:pPr>
        <w:spacing w:before="8" w:line="220" w:lineRule="exact"/>
        <w:rPr>
          <w:sz w:val="22"/>
          <w:szCs w:val="22"/>
        </w:rPr>
      </w:pPr>
    </w:p>
    <w:p w:rsidR="00E42D9C" w:rsidRDefault="00535D19">
      <w:pPr>
        <w:spacing w:before="28"/>
        <w:ind w:left="100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color w:val="666666"/>
          <w:sz w:val="24"/>
          <w:szCs w:val="24"/>
        </w:rPr>
        <w:t>Work Experience</w:t>
      </w:r>
    </w:p>
    <w:p w:rsidR="00E42D9C" w:rsidRDefault="00E42D9C">
      <w:pPr>
        <w:spacing w:before="1" w:line="280" w:lineRule="exact"/>
        <w:rPr>
          <w:sz w:val="28"/>
          <w:szCs w:val="28"/>
        </w:rPr>
      </w:pPr>
    </w:p>
    <w:p w:rsidR="00E42D9C" w:rsidRDefault="00535D19">
      <w:pPr>
        <w:ind w:left="100"/>
        <w:rPr>
          <w:rFonts w:ascii="DejaVu Sans" w:eastAsia="DejaVu Sans" w:hAnsi="DejaVu Sans" w:cs="DejaVu Sans"/>
          <w:sz w:val="21"/>
          <w:szCs w:val="21"/>
        </w:rPr>
      </w:pPr>
      <w:proofErr w:type="gramStart"/>
      <w:r>
        <w:rPr>
          <w:rFonts w:ascii="DejaVu Sans" w:eastAsia="DejaVu Sans" w:hAnsi="DejaVu Sans" w:cs="DejaVu Sans"/>
          <w:b/>
          <w:sz w:val="21"/>
          <w:szCs w:val="21"/>
        </w:rPr>
        <w:t>dir</w:t>
      </w:r>
      <w:r>
        <w:rPr>
          <w:rFonts w:ascii="DejaVu Sans" w:eastAsia="DejaVu Sans" w:hAnsi="DejaVu Sans" w:cs="DejaVu Sans"/>
          <w:b/>
          <w:sz w:val="21"/>
          <w:szCs w:val="21"/>
        </w:rPr>
        <w:t>ector</w:t>
      </w:r>
      <w:proofErr w:type="gramEnd"/>
    </w:p>
    <w:p w:rsidR="00E42D9C" w:rsidRDefault="00535D19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proofErr w:type="spellStart"/>
      <w:r>
        <w:rPr>
          <w:rFonts w:ascii="DejaVu Sans" w:eastAsia="DejaVu Sans" w:hAnsi="DejaVu Sans" w:cs="DejaVu Sans"/>
          <w:color w:val="666666"/>
          <w:sz w:val="18"/>
          <w:szCs w:val="18"/>
        </w:rPr>
        <w:t>Aladn</w:t>
      </w:r>
      <w:proofErr w:type="spellEnd"/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 age disability and transport services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 xml:space="preserve">-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Victoria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2010 to Present</w:t>
      </w:r>
    </w:p>
    <w:p w:rsidR="00E42D9C" w:rsidRDefault="00E42D9C">
      <w:pPr>
        <w:spacing w:line="140" w:lineRule="exact"/>
        <w:rPr>
          <w:sz w:val="14"/>
          <w:szCs w:val="14"/>
        </w:rPr>
      </w:pPr>
    </w:p>
    <w:p w:rsidR="00E42D9C" w:rsidRDefault="00535D19">
      <w:pPr>
        <w:spacing w:line="297" w:lineRule="auto"/>
        <w:ind w:left="100" w:right="38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- Transporting people living with a disability to and from appointments and outings in a wheelchair accessible vehicle</w:t>
      </w:r>
    </w:p>
    <w:p w:rsidR="00E42D9C" w:rsidRDefault="00535D19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- care for </w:t>
      </w:r>
      <w:proofErr w:type="spellStart"/>
      <w:r>
        <w:rPr>
          <w:rFonts w:ascii="DejaVu Sans" w:eastAsia="DejaVu Sans" w:hAnsi="DejaVu Sans" w:cs="DejaVu Sans"/>
          <w:sz w:val="18"/>
          <w:szCs w:val="18"/>
        </w:rPr>
        <w:t>cerebal</w:t>
      </w:r>
      <w:proofErr w:type="spellEnd"/>
      <w:r>
        <w:rPr>
          <w:rFonts w:ascii="DejaVu Sans" w:eastAsia="DejaVu Sans" w:hAnsi="DejaVu Sans" w:cs="DejaVu Sans"/>
          <w:sz w:val="18"/>
          <w:szCs w:val="18"/>
        </w:rPr>
        <w:t xml:space="preserve"> palsy patients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-NDIS provider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-own 12 passenger vehicle including wheel chair access and lift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- Driving buses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- Conducting checks and maintaining safety of vehicles, repairing and servicing vehicles.</w:t>
      </w:r>
    </w:p>
    <w:p w:rsidR="00E42D9C" w:rsidRDefault="00535D19">
      <w:pPr>
        <w:spacing w:before="50" w:line="297" w:lineRule="auto"/>
        <w:ind w:left="100" w:right="545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-working in a school in hoppers with children for transport, all types of repairs clea</w:t>
      </w:r>
      <w:r>
        <w:rPr>
          <w:rFonts w:ascii="DejaVu Sans" w:eastAsia="DejaVu Sans" w:hAnsi="DejaVu Sans" w:cs="DejaVu Sans"/>
          <w:sz w:val="18"/>
          <w:szCs w:val="18"/>
        </w:rPr>
        <w:t xml:space="preserve">ning, washing, </w:t>
      </w:r>
      <w:proofErr w:type="spellStart"/>
      <w:r>
        <w:rPr>
          <w:rFonts w:ascii="DejaVu Sans" w:eastAsia="DejaVu Sans" w:hAnsi="DejaVu Sans" w:cs="DejaVu Sans"/>
          <w:sz w:val="18"/>
          <w:szCs w:val="18"/>
        </w:rPr>
        <w:t>orginising</w:t>
      </w:r>
      <w:proofErr w:type="spellEnd"/>
      <w:r>
        <w:rPr>
          <w:rFonts w:ascii="DejaVu Sans" w:eastAsia="DejaVu Sans" w:hAnsi="DejaVu Sans" w:cs="DejaVu Sans"/>
          <w:sz w:val="18"/>
          <w:szCs w:val="18"/>
        </w:rPr>
        <w:t xml:space="preserve"> handy man work. </w:t>
      </w:r>
      <w:proofErr w:type="gramStart"/>
      <w:r>
        <w:rPr>
          <w:rFonts w:ascii="DejaVu Sans" w:eastAsia="DejaVu Sans" w:hAnsi="DejaVu Sans" w:cs="DejaVu Sans"/>
          <w:sz w:val="18"/>
          <w:szCs w:val="18"/>
        </w:rPr>
        <w:t>jack</w:t>
      </w:r>
      <w:proofErr w:type="gramEnd"/>
      <w:r>
        <w:rPr>
          <w:rFonts w:ascii="DejaVu Sans" w:eastAsia="DejaVu Sans" w:hAnsi="DejaVu Sans" w:cs="DejaVu Sans"/>
          <w:sz w:val="18"/>
          <w:szCs w:val="18"/>
        </w:rPr>
        <w:t xml:space="preserve"> of all.</w:t>
      </w:r>
    </w:p>
    <w:p w:rsidR="00E42D9C" w:rsidRDefault="00535D19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working as a support worker in age care and disability sector</w:t>
      </w:r>
    </w:p>
    <w:p w:rsidR="00E42D9C" w:rsidRDefault="00E42D9C">
      <w:pPr>
        <w:spacing w:before="10" w:line="200" w:lineRule="exact"/>
      </w:pPr>
    </w:p>
    <w:p w:rsidR="00E42D9C" w:rsidRDefault="00535D19">
      <w:pPr>
        <w:ind w:left="100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>Director</w:t>
      </w:r>
    </w:p>
    <w:p w:rsidR="00E42D9C" w:rsidRDefault="00535D19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proofErr w:type="spellStart"/>
      <w:r>
        <w:rPr>
          <w:rFonts w:ascii="DejaVu Sans" w:eastAsia="DejaVu Sans" w:hAnsi="DejaVu Sans" w:cs="DejaVu Sans"/>
          <w:color w:val="666666"/>
          <w:sz w:val="18"/>
          <w:szCs w:val="18"/>
        </w:rPr>
        <w:t>Aladn</w:t>
      </w:r>
      <w:proofErr w:type="spellEnd"/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 motor wreckers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 xml:space="preserve">-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Hoppers Crossing VIC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1982 to Present</w:t>
      </w:r>
    </w:p>
    <w:p w:rsidR="00E42D9C" w:rsidRDefault="00E42D9C">
      <w:pPr>
        <w:spacing w:line="140" w:lineRule="exact"/>
        <w:rPr>
          <w:sz w:val="14"/>
          <w:szCs w:val="14"/>
        </w:rPr>
      </w:pPr>
    </w:p>
    <w:p w:rsidR="00E42D9C" w:rsidRDefault="00535D19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- Manage and train staff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- Coordinate equipment and facilities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- T</w:t>
      </w:r>
      <w:r>
        <w:rPr>
          <w:rFonts w:ascii="DejaVu Sans" w:eastAsia="DejaVu Sans" w:hAnsi="DejaVu Sans" w:cs="DejaVu Sans"/>
          <w:sz w:val="18"/>
          <w:szCs w:val="18"/>
        </w:rPr>
        <w:t>rack and maintain budgets and financial information</w:t>
      </w:r>
    </w:p>
    <w:p w:rsidR="00E42D9C" w:rsidRDefault="00535D19">
      <w:pPr>
        <w:spacing w:before="50" w:line="297" w:lineRule="auto"/>
        <w:ind w:left="100" w:right="282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- Negotiate and </w:t>
      </w:r>
      <w:proofErr w:type="spellStart"/>
      <w:r>
        <w:rPr>
          <w:rFonts w:ascii="DejaVu Sans" w:eastAsia="DejaVu Sans" w:hAnsi="DejaVu Sans" w:cs="DejaVu Sans"/>
          <w:sz w:val="18"/>
          <w:szCs w:val="18"/>
        </w:rPr>
        <w:t>authorise</w:t>
      </w:r>
      <w:proofErr w:type="spellEnd"/>
      <w:r>
        <w:rPr>
          <w:rFonts w:ascii="DejaVu Sans" w:eastAsia="DejaVu Sans" w:hAnsi="DejaVu Sans" w:cs="DejaVu Sans"/>
          <w:sz w:val="18"/>
          <w:szCs w:val="18"/>
        </w:rPr>
        <w:t xml:space="preserve"> contracts with suppliers and monitor contract </w:t>
      </w:r>
      <w:proofErr w:type="spellStart"/>
      <w:r>
        <w:rPr>
          <w:rFonts w:ascii="DejaVu Sans" w:eastAsia="DejaVu Sans" w:hAnsi="DejaVu Sans" w:cs="DejaVu Sans"/>
          <w:sz w:val="18"/>
          <w:szCs w:val="18"/>
        </w:rPr>
        <w:t>fullfilment</w:t>
      </w:r>
      <w:proofErr w:type="spellEnd"/>
    </w:p>
    <w:p w:rsidR="00E42D9C" w:rsidRDefault="00535D19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- Promote safe work practices</w:t>
      </w:r>
    </w:p>
    <w:p w:rsidR="00E42D9C" w:rsidRDefault="00E42D9C">
      <w:pPr>
        <w:spacing w:before="7" w:line="280" w:lineRule="exact"/>
        <w:rPr>
          <w:sz w:val="28"/>
          <w:szCs w:val="28"/>
        </w:rPr>
      </w:pPr>
    </w:p>
    <w:p w:rsidR="00E42D9C" w:rsidRDefault="00535D19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I am a mature, experienced, compassionate, </w:t>
      </w:r>
      <w:proofErr w:type="gramStart"/>
      <w:r>
        <w:rPr>
          <w:rFonts w:ascii="DejaVu Sans" w:eastAsia="DejaVu Sans" w:hAnsi="DejaVu Sans" w:cs="DejaVu Sans"/>
          <w:sz w:val="18"/>
          <w:szCs w:val="18"/>
        </w:rPr>
        <w:t xml:space="preserve">kind </w:t>
      </w:r>
      <w:r>
        <w:rPr>
          <w:position w:val="1"/>
          <w:sz w:val="18"/>
          <w:szCs w:val="18"/>
        </w:rPr>
        <w:t xml:space="preserve"> </w:t>
      </w:r>
      <w:r>
        <w:rPr>
          <w:rFonts w:ascii="DejaVu Sans" w:eastAsia="DejaVu Sans" w:hAnsi="DejaVu Sans" w:cs="DejaVu Sans"/>
          <w:sz w:val="18"/>
          <w:szCs w:val="18"/>
        </w:rPr>
        <w:t>personality</w:t>
      </w:r>
      <w:proofErr w:type="gramEnd"/>
      <w:r>
        <w:rPr>
          <w:rFonts w:ascii="DejaVu Sans" w:eastAsia="DejaVu Sans" w:hAnsi="DejaVu Sans" w:cs="DejaVu Sans"/>
          <w:sz w:val="18"/>
          <w:szCs w:val="18"/>
        </w:rPr>
        <w:t>. I have a</w:t>
      </w:r>
    </w:p>
    <w:p w:rsidR="00E42D9C" w:rsidRDefault="00535D19">
      <w:pPr>
        <w:spacing w:before="50" w:line="297" w:lineRule="auto"/>
        <w:ind w:left="100" w:right="148"/>
        <w:rPr>
          <w:rFonts w:ascii="DejaVu Sans" w:eastAsia="DejaVu Sans" w:hAnsi="DejaVu Sans" w:cs="DejaVu Sans"/>
          <w:sz w:val="18"/>
          <w:szCs w:val="18"/>
        </w:rPr>
      </w:pPr>
      <w:proofErr w:type="gramStart"/>
      <w:r>
        <w:rPr>
          <w:rFonts w:ascii="DejaVu Sans" w:eastAsia="DejaVu Sans" w:hAnsi="DejaVu Sans" w:cs="DejaVu Sans"/>
          <w:sz w:val="18"/>
          <w:szCs w:val="18"/>
        </w:rPr>
        <w:t>broad</w:t>
      </w:r>
      <w:proofErr w:type="gramEnd"/>
      <w:r>
        <w:rPr>
          <w:rFonts w:ascii="DejaVu Sans" w:eastAsia="DejaVu Sans" w:hAnsi="DejaVu Sans" w:cs="DejaVu Sans"/>
          <w:sz w:val="18"/>
          <w:szCs w:val="18"/>
        </w:rPr>
        <w:t xml:space="preserve"> skill-set of practical experiences as a former business owner, which I can bring to my new role. Presently, I am owner driver of 12 </w:t>
      </w:r>
      <w:proofErr w:type="spellStart"/>
      <w:r>
        <w:rPr>
          <w:rFonts w:ascii="DejaVu Sans" w:eastAsia="DejaVu Sans" w:hAnsi="DejaVu Sans" w:cs="DejaVu Sans"/>
          <w:sz w:val="18"/>
          <w:szCs w:val="18"/>
        </w:rPr>
        <w:t>seater</w:t>
      </w:r>
      <w:proofErr w:type="spellEnd"/>
      <w:r>
        <w:rPr>
          <w:rFonts w:ascii="DejaVu Sans" w:eastAsia="DejaVu Sans" w:hAnsi="DejaVu Sans" w:cs="DejaVu Sans"/>
          <w:sz w:val="18"/>
          <w:szCs w:val="18"/>
        </w:rPr>
        <w:t xml:space="preserve"> Maxi taxi to</w:t>
      </w:r>
    </w:p>
    <w:p w:rsidR="00E42D9C" w:rsidRDefault="00535D19">
      <w:pPr>
        <w:spacing w:line="297" w:lineRule="auto"/>
        <w:ind w:left="100" w:right="78"/>
        <w:rPr>
          <w:rFonts w:ascii="DejaVu Sans" w:eastAsia="DejaVu Sans" w:hAnsi="DejaVu Sans" w:cs="DejaVu Sans"/>
          <w:sz w:val="18"/>
          <w:szCs w:val="18"/>
        </w:rPr>
      </w:pPr>
      <w:proofErr w:type="gramStart"/>
      <w:r>
        <w:rPr>
          <w:rFonts w:ascii="DejaVu Sans" w:eastAsia="DejaVu Sans" w:hAnsi="DejaVu Sans" w:cs="DejaVu Sans"/>
          <w:sz w:val="18"/>
          <w:szCs w:val="18"/>
        </w:rPr>
        <w:t>transport</w:t>
      </w:r>
      <w:proofErr w:type="gramEnd"/>
      <w:r>
        <w:rPr>
          <w:rFonts w:ascii="DejaVu Sans" w:eastAsia="DejaVu Sans" w:hAnsi="DejaVu Sans" w:cs="DejaVu Sans"/>
          <w:sz w:val="18"/>
          <w:szCs w:val="18"/>
        </w:rPr>
        <w:t xml:space="preserve"> individuals living with a disability, age care sector, from social outings, appointments</w:t>
      </w:r>
      <w:r>
        <w:rPr>
          <w:rFonts w:ascii="DejaVu Sans" w:eastAsia="DejaVu Sans" w:hAnsi="DejaVu Sans" w:cs="DejaVu Sans"/>
          <w:sz w:val="18"/>
          <w:szCs w:val="18"/>
        </w:rPr>
        <w:t>, group travel, students pick up and drop offs, airport transfers, working as age care and Disability worker</w:t>
      </w:r>
    </w:p>
    <w:p w:rsidR="00E42D9C" w:rsidRDefault="00E42D9C">
      <w:pPr>
        <w:spacing w:before="20" w:line="240" w:lineRule="exact"/>
        <w:rPr>
          <w:sz w:val="24"/>
          <w:szCs w:val="24"/>
        </w:rPr>
      </w:pPr>
    </w:p>
    <w:p w:rsidR="00E42D9C" w:rsidRDefault="00535D19">
      <w:pPr>
        <w:spacing w:line="297" w:lineRule="auto"/>
        <w:ind w:left="100" w:right="6865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Mobile: 0425 799 773</w:t>
      </w:r>
      <w:hyperlink r:id="rId7">
        <w:r>
          <w:rPr>
            <w:rFonts w:ascii="DejaVu Sans" w:eastAsia="DejaVu Sans" w:hAnsi="DejaVu Sans" w:cs="DejaVu Sans"/>
            <w:sz w:val="18"/>
            <w:szCs w:val="18"/>
          </w:rPr>
          <w:t xml:space="preserve"> aladn@allwreckers.com.au</w:t>
        </w:r>
      </w:hyperlink>
    </w:p>
    <w:p w:rsidR="00E42D9C" w:rsidRDefault="00535D19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Location: Hoppers Crossing VIC 3029</w:t>
      </w:r>
    </w:p>
    <w:p w:rsidR="00E42D9C" w:rsidRDefault="00E42D9C">
      <w:pPr>
        <w:spacing w:line="100" w:lineRule="exact"/>
        <w:rPr>
          <w:sz w:val="11"/>
          <w:szCs w:val="11"/>
        </w:rPr>
      </w:pPr>
    </w:p>
    <w:p w:rsidR="00E42D9C" w:rsidRDefault="00E42D9C">
      <w:pPr>
        <w:spacing w:line="200" w:lineRule="exact"/>
      </w:pPr>
    </w:p>
    <w:p w:rsidR="00E42D9C" w:rsidRDefault="00535D19">
      <w:pPr>
        <w:ind w:left="100"/>
        <w:rPr>
          <w:rFonts w:ascii="DejaVu Sans" w:eastAsia="DejaVu Sans" w:hAnsi="DejaVu Sans" w:cs="DejaVu Sans"/>
          <w:sz w:val="18"/>
          <w:szCs w:val="18"/>
        </w:rPr>
        <w:sectPr w:rsidR="00E42D9C">
          <w:pgSz w:w="12240" w:h="15840"/>
          <w:pgMar w:top="1480" w:right="1480" w:bottom="280" w:left="1340" w:header="720" w:footer="720" w:gutter="0"/>
          <w:cols w:space="720"/>
        </w:sectPr>
      </w:pPr>
      <w:proofErr w:type="gramStart"/>
      <w:r>
        <w:rPr>
          <w:rFonts w:ascii="DejaVu Sans" w:eastAsia="DejaVu Sans" w:hAnsi="DejaVu Sans" w:cs="DejaVu Sans"/>
          <w:sz w:val="18"/>
          <w:szCs w:val="18"/>
        </w:rPr>
        <w:t>Wi</w:t>
      </w:r>
      <w:r>
        <w:rPr>
          <w:rFonts w:ascii="DejaVu Sans" w:eastAsia="DejaVu Sans" w:hAnsi="DejaVu Sans" w:cs="DejaVu Sans"/>
          <w:sz w:val="18"/>
          <w:szCs w:val="18"/>
        </w:rPr>
        <w:t>lling to travel for work.</w:t>
      </w:r>
      <w:proofErr w:type="gramEnd"/>
    </w:p>
    <w:p w:rsidR="00E42D9C" w:rsidRDefault="00535D19">
      <w:pPr>
        <w:spacing w:before="69"/>
        <w:ind w:left="100"/>
        <w:rPr>
          <w:rFonts w:ascii="DejaVu Sans" w:eastAsia="DejaVu Sans" w:hAnsi="DejaVu Sans" w:cs="DejaVu Sans"/>
          <w:sz w:val="21"/>
          <w:szCs w:val="21"/>
        </w:rPr>
      </w:pPr>
      <w:r>
        <w:lastRenderedPageBreak/>
        <w:pict>
          <v:group id="_x0000_s1030" style="position:absolute;left:0;text-align:left;margin-left:1in;margin-top:448pt;width:468pt;height:0;z-index:-251657216;mso-position-horizontal-relative:page;mso-position-vertical-relative:page" coordorigin="1440,8960" coordsize="9360,0">
            <v:shape id="_x0000_s1031" style="position:absolute;left:1440;top:8960;width:9360;height:0" coordorigin="1440,8960" coordsize="9360,0" path="m10800,8960r-9360,e" filled="f" strokecolor="#ccc" strokeweight="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1in;margin-top:373pt;width:468pt;height:0;z-index:-251658240;mso-position-horizontal-relative:page;mso-position-vertical-relative:page" coordorigin="1440,7460" coordsize="9360,0">
            <v:shape id="_x0000_s1029" style="position:absolute;left:1440;top:7460;width:9360;height:0" coordorigin="1440,7460" coordsize="9360,0" path="m10800,7460r-9360,e" filled="f" strokecolor="#ccc" strokeweight="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1in;margin-top:298pt;width:468pt;height:0;z-index:-251659264;mso-position-horizontal-relative:page;mso-position-vertical-relative:page" coordorigin="1440,5960" coordsize="9360,0">
            <v:shape id="_x0000_s1027" style="position:absolute;left:1440;top:5960;width:9360;height:0" coordorigin="1440,5960" coordsize="9360,0" path="m10800,5960r-9360,e" filled="f" strokecolor="#ccc" strokeweight="1pt">
              <v:path arrowok="t"/>
            </v:shape>
            <w10:wrap anchorx="page" anchory="page"/>
          </v:group>
        </w:pict>
      </w:r>
      <w:r>
        <w:rPr>
          <w:rFonts w:ascii="DejaVu Sans" w:eastAsia="DejaVu Sans" w:hAnsi="DejaVu Sans" w:cs="DejaVu Sans"/>
          <w:b/>
          <w:sz w:val="21"/>
          <w:szCs w:val="21"/>
        </w:rPr>
        <w:t>Accredited Driver Medium Rigid</w:t>
      </w:r>
    </w:p>
    <w:p w:rsidR="00E42D9C" w:rsidRDefault="00535D19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proofErr w:type="spellStart"/>
      <w:r>
        <w:rPr>
          <w:rFonts w:ascii="DejaVu Sans" w:eastAsia="DejaVu Sans" w:hAnsi="DejaVu Sans" w:cs="DejaVu Sans"/>
          <w:color w:val="666666"/>
          <w:sz w:val="18"/>
          <w:szCs w:val="18"/>
        </w:rPr>
        <w:t>Aladn</w:t>
      </w:r>
      <w:proofErr w:type="spellEnd"/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 age disability and transport services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 xml:space="preserve">-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Hoppers Crossing VIC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1982 to Present</w:t>
      </w:r>
    </w:p>
    <w:p w:rsidR="00E42D9C" w:rsidRDefault="00E42D9C">
      <w:pPr>
        <w:spacing w:line="140" w:lineRule="exact"/>
        <w:rPr>
          <w:sz w:val="14"/>
          <w:szCs w:val="14"/>
        </w:rPr>
      </w:pPr>
    </w:p>
    <w:p w:rsidR="00E42D9C" w:rsidRDefault="00535D19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Police Check - Current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Working with Children's Check - Current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English Urdu Punjabi Farsi</w:t>
      </w:r>
    </w:p>
    <w:p w:rsidR="00E42D9C" w:rsidRDefault="00535D19">
      <w:pPr>
        <w:spacing w:before="50" w:line="297" w:lineRule="auto"/>
        <w:ind w:left="100" w:right="5885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First Aid Certificate with CPR - Current </w:t>
      </w:r>
      <w:proofErr w:type="spellStart"/>
      <w:r>
        <w:rPr>
          <w:rFonts w:ascii="DejaVu Sans" w:eastAsia="DejaVu Sans" w:hAnsi="DejaVu Sans" w:cs="DejaVu Sans"/>
          <w:sz w:val="18"/>
          <w:szCs w:val="18"/>
        </w:rPr>
        <w:t>ndis</w:t>
      </w:r>
      <w:proofErr w:type="spellEnd"/>
      <w:r>
        <w:rPr>
          <w:rFonts w:ascii="DejaVu Sans" w:eastAsia="DejaVu Sans" w:hAnsi="DejaVu Sans" w:cs="DejaVu Sans"/>
          <w:sz w:val="18"/>
          <w:szCs w:val="18"/>
        </w:rPr>
        <w:t xml:space="preserve"> quality safe guard certification wheel chair taxi training</w:t>
      </w:r>
    </w:p>
    <w:p w:rsidR="00E42D9C" w:rsidRDefault="00535D19">
      <w:pPr>
        <w:ind w:left="100"/>
        <w:rPr>
          <w:rFonts w:ascii="DejaVu Sans" w:eastAsia="DejaVu Sans" w:hAnsi="DejaVu Sans" w:cs="DejaVu Sans"/>
          <w:sz w:val="18"/>
          <w:szCs w:val="18"/>
        </w:rPr>
      </w:pPr>
      <w:proofErr w:type="gramStart"/>
      <w:r>
        <w:rPr>
          <w:rFonts w:ascii="DejaVu Sans" w:eastAsia="DejaVu Sans" w:hAnsi="DejaVu Sans" w:cs="DejaVu Sans"/>
          <w:sz w:val="18"/>
          <w:szCs w:val="18"/>
        </w:rPr>
        <w:t>manual</w:t>
      </w:r>
      <w:proofErr w:type="gramEnd"/>
      <w:r>
        <w:rPr>
          <w:rFonts w:ascii="DejaVu Sans" w:eastAsia="DejaVu Sans" w:hAnsi="DejaVu Sans" w:cs="DejaVu Sans"/>
          <w:sz w:val="18"/>
          <w:szCs w:val="18"/>
        </w:rPr>
        <w:t xml:space="preserve"> handling training</w:t>
      </w:r>
    </w:p>
    <w:p w:rsidR="00E42D9C" w:rsidRDefault="00E42D9C">
      <w:pPr>
        <w:spacing w:line="100" w:lineRule="exact"/>
        <w:rPr>
          <w:sz w:val="11"/>
          <w:szCs w:val="11"/>
        </w:rPr>
      </w:pPr>
    </w:p>
    <w:p w:rsidR="00E42D9C" w:rsidRDefault="00E42D9C">
      <w:pPr>
        <w:spacing w:line="200" w:lineRule="exact"/>
      </w:pPr>
    </w:p>
    <w:p w:rsidR="00E42D9C" w:rsidRDefault="00535D19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Other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Accredited Driver Medium Rigid</w:t>
      </w:r>
    </w:p>
    <w:p w:rsidR="00E42D9C" w:rsidRDefault="00535D19">
      <w:pPr>
        <w:spacing w:before="50" w:line="200" w:lineRule="exact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Boat </w:t>
      </w:r>
      <w:proofErr w:type="spellStart"/>
      <w:r>
        <w:rPr>
          <w:rFonts w:ascii="DejaVu Sans" w:eastAsia="DejaVu Sans" w:hAnsi="DejaVu Sans" w:cs="DejaVu Sans"/>
          <w:sz w:val="18"/>
          <w:szCs w:val="18"/>
        </w:rPr>
        <w:t>Licence</w:t>
      </w:r>
      <w:proofErr w:type="spellEnd"/>
    </w:p>
    <w:p w:rsidR="00E42D9C" w:rsidRDefault="00E42D9C">
      <w:pPr>
        <w:spacing w:line="200" w:lineRule="exact"/>
      </w:pPr>
    </w:p>
    <w:p w:rsidR="00E42D9C" w:rsidRDefault="00E42D9C">
      <w:pPr>
        <w:spacing w:before="8" w:line="220" w:lineRule="exact"/>
        <w:rPr>
          <w:sz w:val="22"/>
          <w:szCs w:val="22"/>
        </w:rPr>
      </w:pPr>
    </w:p>
    <w:p w:rsidR="00E42D9C" w:rsidRDefault="00535D19">
      <w:pPr>
        <w:spacing w:before="28"/>
        <w:ind w:left="100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color w:val="666666"/>
          <w:sz w:val="24"/>
          <w:szCs w:val="24"/>
        </w:rPr>
        <w:t>Education</w:t>
      </w:r>
    </w:p>
    <w:p w:rsidR="00E42D9C" w:rsidRDefault="00E42D9C">
      <w:pPr>
        <w:spacing w:before="1" w:line="280" w:lineRule="exact"/>
        <w:rPr>
          <w:sz w:val="28"/>
          <w:szCs w:val="28"/>
        </w:rPr>
      </w:pPr>
    </w:p>
    <w:p w:rsidR="00E42D9C" w:rsidRDefault="00535D19">
      <w:pPr>
        <w:spacing w:line="255" w:lineRule="auto"/>
        <w:ind w:left="100" w:right="835"/>
        <w:rPr>
          <w:rFonts w:ascii="DejaVu Sans" w:eastAsia="DejaVu Sans" w:hAnsi="DejaVu Sans" w:cs="DejaVu Sans"/>
          <w:sz w:val="21"/>
          <w:szCs w:val="21"/>
        </w:rPr>
      </w:pPr>
      <w:proofErr w:type="gramStart"/>
      <w:r>
        <w:rPr>
          <w:rFonts w:ascii="DejaVu Sans" w:eastAsia="DejaVu Sans" w:hAnsi="DejaVu Sans" w:cs="DejaVu Sans"/>
          <w:b/>
          <w:sz w:val="21"/>
          <w:szCs w:val="21"/>
        </w:rPr>
        <w:t>associate</w:t>
      </w:r>
      <w:proofErr w:type="gramEnd"/>
      <w:r>
        <w:rPr>
          <w:rFonts w:ascii="DejaVu Sans" w:eastAsia="DejaVu Sans" w:hAnsi="DejaVu Sans" w:cs="DejaVu Sans"/>
          <w:b/>
          <w:sz w:val="21"/>
          <w:szCs w:val="21"/>
        </w:rPr>
        <w:t xml:space="preserve"> engineer in automotive, cert4 training and assessment, cert3 disability, cert4 age care(current)</w:t>
      </w:r>
    </w:p>
    <w:p w:rsidR="00E42D9C" w:rsidRDefault="00E42D9C">
      <w:pPr>
        <w:spacing w:before="1" w:line="180" w:lineRule="exact"/>
        <w:rPr>
          <w:sz w:val="19"/>
          <w:szCs w:val="19"/>
        </w:rPr>
      </w:pPr>
    </w:p>
    <w:p w:rsidR="00E42D9C" w:rsidRDefault="00E42D9C">
      <w:pPr>
        <w:spacing w:line="200" w:lineRule="exact"/>
      </w:pPr>
    </w:p>
    <w:p w:rsidR="00E42D9C" w:rsidRDefault="00535D19">
      <w:pPr>
        <w:spacing w:before="28"/>
        <w:ind w:left="100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color w:val="666666"/>
          <w:sz w:val="24"/>
          <w:szCs w:val="24"/>
        </w:rPr>
        <w:t>Skills</w:t>
      </w:r>
    </w:p>
    <w:p w:rsidR="00E42D9C" w:rsidRDefault="00E42D9C">
      <w:pPr>
        <w:spacing w:before="10" w:line="240" w:lineRule="exact"/>
        <w:rPr>
          <w:sz w:val="24"/>
          <w:szCs w:val="24"/>
        </w:rPr>
      </w:pPr>
    </w:p>
    <w:p w:rsidR="00E42D9C" w:rsidRDefault="00535D19">
      <w:pPr>
        <w:spacing w:line="260" w:lineRule="atLeast"/>
        <w:ind w:left="100" w:right="386"/>
        <w:rPr>
          <w:rFonts w:ascii="DejaVu Sans" w:eastAsia="DejaVu Sans" w:hAnsi="DejaVu Sans" w:cs="DejaVu Sans"/>
          <w:sz w:val="18"/>
          <w:szCs w:val="18"/>
        </w:rPr>
      </w:pPr>
      <w:proofErr w:type="gramStart"/>
      <w:r>
        <w:rPr>
          <w:rFonts w:ascii="DejaVu Sans" w:eastAsia="DejaVu Sans" w:hAnsi="DejaVu Sans" w:cs="DejaVu Sans"/>
          <w:sz w:val="18"/>
          <w:szCs w:val="18"/>
        </w:rPr>
        <w:t>automotive</w:t>
      </w:r>
      <w:proofErr w:type="gramEnd"/>
      <w:r>
        <w:rPr>
          <w:rFonts w:ascii="DejaVu Sans" w:eastAsia="DejaVu Sans" w:hAnsi="DejaVu Sans" w:cs="DejaVu Sans"/>
          <w:sz w:val="18"/>
          <w:szCs w:val="18"/>
        </w:rPr>
        <w:t xml:space="preserve"> repairs, parts and </w:t>
      </w:r>
      <w:proofErr w:type="spellStart"/>
      <w:r>
        <w:rPr>
          <w:rFonts w:ascii="DejaVu Sans" w:eastAsia="DejaVu Sans" w:hAnsi="DejaVu Sans" w:cs="DejaVu Sans"/>
          <w:sz w:val="18"/>
          <w:szCs w:val="18"/>
        </w:rPr>
        <w:t>sevices</w:t>
      </w:r>
      <w:proofErr w:type="spellEnd"/>
      <w:r>
        <w:rPr>
          <w:rFonts w:ascii="DejaVu Sans" w:eastAsia="DejaVu Sans" w:hAnsi="DejaVu Sans" w:cs="DejaVu Sans"/>
          <w:sz w:val="18"/>
          <w:szCs w:val="18"/>
        </w:rPr>
        <w:t xml:space="preserve">, </w:t>
      </w:r>
      <w:proofErr w:type="spellStart"/>
      <w:r>
        <w:rPr>
          <w:rFonts w:ascii="DejaVu Sans" w:eastAsia="DejaVu Sans" w:hAnsi="DejaVu Sans" w:cs="DejaVu Sans"/>
          <w:sz w:val="18"/>
          <w:szCs w:val="18"/>
        </w:rPr>
        <w:t>handyman,good</w:t>
      </w:r>
      <w:proofErr w:type="spellEnd"/>
      <w:r>
        <w:rPr>
          <w:rFonts w:ascii="DejaVu Sans" w:eastAsia="DejaVu Sans" w:hAnsi="DejaVu Sans" w:cs="DejaVu Sans"/>
          <w:sz w:val="18"/>
          <w:szCs w:val="18"/>
        </w:rPr>
        <w:t xml:space="preserve"> communicator, vast </w:t>
      </w:r>
      <w:proofErr w:type="spellStart"/>
      <w:r>
        <w:rPr>
          <w:rFonts w:ascii="DejaVu Sans" w:eastAsia="DejaVu Sans" w:hAnsi="DejaVu Sans" w:cs="DejaVu Sans"/>
          <w:sz w:val="18"/>
          <w:szCs w:val="18"/>
        </w:rPr>
        <w:t>knowlege</w:t>
      </w:r>
      <w:proofErr w:type="spellEnd"/>
      <w:r>
        <w:rPr>
          <w:rFonts w:ascii="DejaVu Sans" w:eastAsia="DejaVu Sans" w:hAnsi="DejaVu Sans" w:cs="DejaVu Sans"/>
          <w:sz w:val="18"/>
          <w:szCs w:val="18"/>
        </w:rPr>
        <w:t xml:space="preserve"> of just about anything (10+ years)</w:t>
      </w:r>
    </w:p>
    <w:p w:rsidR="00E42D9C" w:rsidRDefault="00E42D9C">
      <w:pPr>
        <w:spacing w:line="200" w:lineRule="exact"/>
      </w:pPr>
    </w:p>
    <w:p w:rsidR="00E42D9C" w:rsidRDefault="00E42D9C">
      <w:pPr>
        <w:spacing w:before="2" w:line="220" w:lineRule="exact"/>
        <w:rPr>
          <w:sz w:val="22"/>
          <w:szCs w:val="22"/>
        </w:rPr>
      </w:pPr>
    </w:p>
    <w:p w:rsidR="00E42D9C" w:rsidRDefault="00535D19">
      <w:pPr>
        <w:spacing w:before="28"/>
        <w:ind w:left="100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color w:val="666666"/>
          <w:sz w:val="24"/>
          <w:szCs w:val="24"/>
        </w:rPr>
        <w:t>Certifications and Licenses</w:t>
      </w:r>
    </w:p>
    <w:p w:rsidR="00E42D9C" w:rsidRDefault="00E42D9C">
      <w:pPr>
        <w:spacing w:before="1" w:line="280" w:lineRule="exact"/>
        <w:rPr>
          <w:sz w:val="28"/>
          <w:szCs w:val="28"/>
        </w:rPr>
      </w:pPr>
    </w:p>
    <w:p w:rsidR="00E42D9C" w:rsidRDefault="00535D19">
      <w:pPr>
        <w:spacing w:line="255" w:lineRule="auto"/>
        <w:ind w:left="100" w:right="73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 xml:space="preserve">Police Check, working with children, first aid CPR,cert3 disability, boat </w:t>
      </w:r>
      <w:proofErr w:type="spellStart"/>
      <w:r>
        <w:rPr>
          <w:rFonts w:ascii="DejaVu Sans" w:eastAsia="DejaVu Sans" w:hAnsi="DejaVu Sans" w:cs="DejaVu Sans"/>
          <w:b/>
          <w:sz w:val="21"/>
          <w:szCs w:val="21"/>
        </w:rPr>
        <w:t>licence</w:t>
      </w:r>
      <w:proofErr w:type="spellEnd"/>
      <w:r>
        <w:rPr>
          <w:rFonts w:ascii="DejaVu Sans" w:eastAsia="DejaVu Sans" w:hAnsi="DejaVu Sans" w:cs="DejaVu Sans"/>
          <w:b/>
          <w:sz w:val="21"/>
          <w:szCs w:val="21"/>
        </w:rPr>
        <w:t xml:space="preserve">, accredited medium </w:t>
      </w:r>
      <w:proofErr w:type="spellStart"/>
      <w:r>
        <w:rPr>
          <w:rFonts w:ascii="DejaVu Sans" w:eastAsia="DejaVu Sans" w:hAnsi="DejaVu Sans" w:cs="DejaVu Sans"/>
          <w:b/>
          <w:sz w:val="21"/>
          <w:szCs w:val="21"/>
        </w:rPr>
        <w:t>Regid</w:t>
      </w:r>
      <w:proofErr w:type="spellEnd"/>
      <w:r>
        <w:rPr>
          <w:rFonts w:ascii="DejaVu Sans" w:eastAsia="DejaVu Sans" w:hAnsi="DejaVu Sans" w:cs="DejaVu Sans"/>
          <w:b/>
          <w:sz w:val="21"/>
          <w:szCs w:val="21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sz w:val="21"/>
          <w:szCs w:val="21"/>
        </w:rPr>
        <w:t>licence</w:t>
      </w:r>
      <w:proofErr w:type="spellEnd"/>
      <w:r>
        <w:rPr>
          <w:rFonts w:ascii="DejaVu Sans" w:eastAsia="DejaVu Sans" w:hAnsi="DejaVu Sans" w:cs="DejaVu Sans"/>
          <w:b/>
          <w:sz w:val="21"/>
          <w:szCs w:val="21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sz w:val="21"/>
          <w:szCs w:val="21"/>
        </w:rPr>
        <w:t>licence</w:t>
      </w:r>
      <w:proofErr w:type="spellEnd"/>
      <w:r>
        <w:rPr>
          <w:rFonts w:ascii="DejaVu Sans" w:eastAsia="DejaVu Sans" w:hAnsi="DejaVu Sans" w:cs="DejaVu Sans"/>
          <w:b/>
          <w:sz w:val="21"/>
          <w:szCs w:val="21"/>
        </w:rPr>
        <w:t xml:space="preserve">, trained to carry wheel chair accessible vehicle, bus driving, cert4 age care </w:t>
      </w:r>
      <w:proofErr w:type="spellStart"/>
      <w:r>
        <w:rPr>
          <w:rFonts w:ascii="DejaVu Sans" w:eastAsia="DejaVu Sans" w:hAnsi="DejaVu Sans" w:cs="DejaVu Sans"/>
          <w:b/>
          <w:sz w:val="21"/>
          <w:szCs w:val="21"/>
        </w:rPr>
        <w:t>current,cert</w:t>
      </w:r>
      <w:proofErr w:type="spellEnd"/>
      <w:r>
        <w:rPr>
          <w:rFonts w:ascii="DejaVu Sans" w:eastAsia="DejaVu Sans" w:hAnsi="DejaVu Sans" w:cs="DejaVu Sans"/>
          <w:b/>
          <w:sz w:val="21"/>
          <w:szCs w:val="21"/>
        </w:rPr>
        <w:t xml:space="preserve"> 4 training an</w:t>
      </w:r>
      <w:r>
        <w:rPr>
          <w:rFonts w:ascii="DejaVu Sans" w:eastAsia="DejaVu Sans" w:hAnsi="DejaVu Sans" w:cs="DejaVu Sans"/>
          <w:b/>
          <w:sz w:val="21"/>
          <w:szCs w:val="21"/>
        </w:rPr>
        <w:t>d assessment,</w:t>
      </w:r>
    </w:p>
    <w:p w:rsidR="00E42D9C" w:rsidRDefault="00535D19">
      <w:pPr>
        <w:spacing w:before="2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Present</w:t>
      </w:r>
    </w:p>
    <w:p w:rsidR="00E42D9C" w:rsidRDefault="00E42D9C">
      <w:pPr>
        <w:spacing w:before="10" w:line="200" w:lineRule="exact"/>
      </w:pPr>
    </w:p>
    <w:p w:rsidR="00E42D9C" w:rsidRDefault="00535D19">
      <w:pPr>
        <w:ind w:left="100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>Manual Handling</w:t>
      </w:r>
    </w:p>
    <w:p w:rsidR="00E42D9C" w:rsidRDefault="00535D19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Present</w:t>
      </w:r>
    </w:p>
    <w:p w:rsidR="00E42D9C" w:rsidRDefault="00E42D9C">
      <w:pPr>
        <w:spacing w:line="140" w:lineRule="exact"/>
        <w:rPr>
          <w:sz w:val="14"/>
          <w:szCs w:val="14"/>
        </w:rPr>
      </w:pPr>
    </w:p>
    <w:p w:rsidR="00E42D9C" w:rsidRDefault="00535D19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Hand hygiene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NDIS infection training</w:t>
      </w:r>
    </w:p>
    <w:p w:rsidR="00E42D9C" w:rsidRDefault="00535D19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NDIS </w:t>
      </w:r>
      <w:proofErr w:type="spellStart"/>
      <w:r>
        <w:rPr>
          <w:rFonts w:ascii="DejaVu Sans" w:eastAsia="DejaVu Sans" w:hAnsi="DejaVu Sans" w:cs="DejaVu Sans"/>
          <w:sz w:val="18"/>
          <w:szCs w:val="18"/>
        </w:rPr>
        <w:t>uality</w:t>
      </w:r>
      <w:proofErr w:type="spellEnd"/>
      <w:r>
        <w:rPr>
          <w:rFonts w:ascii="DejaVu Sans" w:eastAsia="DejaVu Sans" w:hAnsi="DejaVu Sans" w:cs="DejaVu Sans"/>
          <w:sz w:val="18"/>
          <w:szCs w:val="18"/>
        </w:rPr>
        <w:t xml:space="preserve"> safe guard</w:t>
      </w:r>
    </w:p>
    <w:sectPr w:rsidR="00E42D9C">
      <w:pgSz w:w="12240" w:h="15840"/>
      <w:pgMar w:top="13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20D6"/>
    <w:multiLevelType w:val="multilevel"/>
    <w:tmpl w:val="D19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2D9C"/>
    <w:rsid w:val="00535D19"/>
    <w:rsid w:val="00E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dn@allwrecker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dn@allwreckers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Majeed</cp:lastModifiedBy>
  <cp:revision>2</cp:revision>
  <dcterms:created xsi:type="dcterms:W3CDTF">2020-04-05T14:14:00Z</dcterms:created>
  <dcterms:modified xsi:type="dcterms:W3CDTF">2020-04-05T14:14:00Z</dcterms:modified>
</cp:coreProperties>
</file>